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9"/>
        <w:gridCol w:w="746"/>
        <w:gridCol w:w="676"/>
        <w:gridCol w:w="813"/>
        <w:gridCol w:w="508"/>
        <w:gridCol w:w="602"/>
        <w:gridCol w:w="1159"/>
        <w:gridCol w:w="1183"/>
        <w:gridCol w:w="2232"/>
      </w:tblGrid>
      <w:tr w:rsidR="00491A66" w:rsidRPr="007324BD" w14:paraId="2781FDB8" w14:textId="77777777" w:rsidTr="00D20FAB">
        <w:trPr>
          <w:cantSplit/>
          <w:trHeight w:val="399"/>
          <w:tblHeader/>
          <w:jc w:val="center"/>
        </w:trPr>
        <w:tc>
          <w:tcPr>
            <w:tcW w:w="10758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E40657C" w14:textId="77777777" w:rsidR="00491A66" w:rsidRPr="00D02133" w:rsidRDefault="00582044" w:rsidP="0072305A">
            <w:pPr>
              <w:pStyle w:val="Heading1"/>
              <w:rPr>
                <w:szCs w:val="20"/>
              </w:rPr>
            </w:pPr>
            <w:r>
              <w:t xml:space="preserve">four communities fire department                </w:t>
            </w:r>
            <w:r w:rsidR="0072305A">
              <w:t>volunteer</w:t>
            </w:r>
            <w:r>
              <w:t xml:space="preserve"> </w:t>
            </w:r>
            <w:r w:rsidR="00491A66" w:rsidRPr="007324BD">
              <w:t>Application</w:t>
            </w:r>
          </w:p>
        </w:tc>
      </w:tr>
      <w:tr w:rsidR="00C81188" w:rsidRPr="007324BD" w14:paraId="23C50BC3" w14:textId="77777777" w:rsidTr="00D20FAB">
        <w:trPr>
          <w:cantSplit/>
          <w:trHeight w:val="550"/>
          <w:jc w:val="center"/>
        </w:trPr>
        <w:tc>
          <w:tcPr>
            <w:tcW w:w="10758" w:type="dxa"/>
            <w:gridSpan w:val="9"/>
            <w:shd w:val="clear" w:color="auto" w:fill="D9D9D9" w:themeFill="background1" w:themeFillShade="D9"/>
            <w:vAlign w:val="center"/>
          </w:tcPr>
          <w:p w14:paraId="40EF541C" w14:textId="77777777" w:rsidR="00C81188" w:rsidRPr="007768E1" w:rsidRDefault="00C81188" w:rsidP="005314CE">
            <w:pPr>
              <w:pStyle w:val="Heading2"/>
            </w:pPr>
            <w:r w:rsidRPr="007768E1">
              <w:t>Applicant Information</w:t>
            </w:r>
          </w:p>
          <w:p w14:paraId="387A8EF6" w14:textId="77777777" w:rsidR="00EF192D" w:rsidRPr="007768E1" w:rsidRDefault="00EF192D" w:rsidP="00C8256F">
            <w:pPr>
              <w:jc w:val="center"/>
            </w:pPr>
            <w:r w:rsidRPr="007768E1">
              <w:t>Fill out application elec</w:t>
            </w:r>
            <w:r w:rsidR="007768E1" w:rsidRPr="007768E1">
              <w:t>tronically, then print and sign</w:t>
            </w:r>
            <w:r w:rsidRPr="007768E1">
              <w:t xml:space="preserve">.   </w:t>
            </w:r>
          </w:p>
          <w:p w14:paraId="50CB5692" w14:textId="77777777" w:rsidR="00EF192D" w:rsidRPr="00C8256F" w:rsidRDefault="00C8256F" w:rsidP="00EF192D">
            <w:pPr>
              <w:jc w:val="center"/>
              <w:rPr>
                <w:i/>
                <w:sz w:val="14"/>
              </w:rPr>
            </w:pPr>
            <w:r w:rsidRPr="007768E1">
              <w:rPr>
                <w:sz w:val="14"/>
              </w:rPr>
              <w:t>This application must be accompanied by 2 clear and legible copies of your Florida Driver’s License and Social Security Card (or work visa)</w:t>
            </w:r>
          </w:p>
        </w:tc>
      </w:tr>
      <w:tr w:rsidR="0072305A" w:rsidRPr="007324BD" w14:paraId="79694EFA" w14:textId="77777777" w:rsidTr="00D20FAB">
        <w:trPr>
          <w:cantSplit/>
          <w:trHeight w:val="257"/>
          <w:jc w:val="center"/>
        </w:trPr>
        <w:tc>
          <w:tcPr>
            <w:tcW w:w="10758" w:type="dxa"/>
            <w:gridSpan w:val="9"/>
            <w:shd w:val="clear" w:color="auto" w:fill="auto"/>
            <w:vAlign w:val="center"/>
          </w:tcPr>
          <w:p w14:paraId="596100D2" w14:textId="77777777" w:rsidR="0072305A" w:rsidRPr="007324BD" w:rsidRDefault="0072305A" w:rsidP="008516E7">
            <w:r>
              <w:t xml:space="preserve">Application Type:              Volunteer Firefighter </w:t>
            </w:r>
            <w:sdt>
              <w:sdtPr>
                <w:id w:val="74839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Support/Corporate Member  </w:t>
            </w:r>
            <w:sdt>
              <w:sdtPr>
                <w:id w:val="-13687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26F9" w:rsidRPr="007324BD" w14:paraId="75984D23" w14:textId="77777777" w:rsidTr="00D20FAB">
        <w:trPr>
          <w:cantSplit/>
          <w:trHeight w:val="257"/>
          <w:jc w:val="center"/>
        </w:trPr>
        <w:tc>
          <w:tcPr>
            <w:tcW w:w="4261" w:type="dxa"/>
            <w:gridSpan w:val="3"/>
            <w:shd w:val="clear" w:color="auto" w:fill="auto"/>
            <w:vAlign w:val="center"/>
          </w:tcPr>
          <w:p w14:paraId="5807D317" w14:textId="77777777" w:rsidR="005C26F9" w:rsidRPr="007324BD" w:rsidRDefault="005C26F9" w:rsidP="00326F1B">
            <w:r>
              <w:t xml:space="preserve">Last </w:t>
            </w:r>
            <w:r w:rsidRPr="007324BD">
              <w:t>Name</w:t>
            </w:r>
            <w:r>
              <w:t>:</w:t>
            </w:r>
          </w:p>
        </w:tc>
        <w:tc>
          <w:tcPr>
            <w:tcW w:w="4265" w:type="dxa"/>
            <w:gridSpan w:val="5"/>
            <w:shd w:val="clear" w:color="auto" w:fill="auto"/>
            <w:vAlign w:val="center"/>
          </w:tcPr>
          <w:p w14:paraId="3F3A0660" w14:textId="77777777" w:rsidR="005C26F9" w:rsidRPr="007324BD" w:rsidRDefault="005C26F9" w:rsidP="00326F1B">
            <w:r>
              <w:t>First Name: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01375BB" w14:textId="77777777" w:rsidR="005C26F9" w:rsidRPr="007324BD" w:rsidRDefault="005C26F9" w:rsidP="00326F1B">
            <w:r>
              <w:t>Middle Initial:</w:t>
            </w:r>
          </w:p>
        </w:tc>
      </w:tr>
      <w:tr w:rsidR="00C92FF3" w:rsidRPr="007324BD" w14:paraId="33D16F8B" w14:textId="77777777" w:rsidTr="00D20FAB">
        <w:trPr>
          <w:cantSplit/>
          <w:trHeight w:val="257"/>
          <w:jc w:val="center"/>
        </w:trPr>
        <w:tc>
          <w:tcPr>
            <w:tcW w:w="3585" w:type="dxa"/>
            <w:gridSpan w:val="2"/>
            <w:shd w:val="clear" w:color="auto" w:fill="auto"/>
            <w:vAlign w:val="center"/>
          </w:tcPr>
          <w:p w14:paraId="6ED43F7B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14:paraId="5F9456FB" w14:textId="77777777" w:rsidR="00C81188" w:rsidRPr="007324BD" w:rsidRDefault="00C81188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58D9BA6B" w14:textId="77777777" w:rsidR="00C81188" w:rsidRPr="007324BD" w:rsidRDefault="005C26F9" w:rsidP="00326F1B">
            <w:r>
              <w:t>FL DL #</w:t>
            </w:r>
            <w:r w:rsidR="001D2340">
              <w:t>:</w:t>
            </w:r>
          </w:p>
        </w:tc>
      </w:tr>
      <w:tr w:rsidR="004B4BEA" w:rsidRPr="007324BD" w14:paraId="52E3152A" w14:textId="77777777" w:rsidTr="00D20FAB">
        <w:trPr>
          <w:cantSplit/>
          <w:trHeight w:val="257"/>
          <w:jc w:val="center"/>
        </w:trPr>
        <w:tc>
          <w:tcPr>
            <w:tcW w:w="7343" w:type="dxa"/>
            <w:gridSpan w:val="7"/>
            <w:shd w:val="clear" w:color="auto" w:fill="auto"/>
            <w:vAlign w:val="center"/>
          </w:tcPr>
          <w:p w14:paraId="04B0E4B7" w14:textId="77777777" w:rsidR="004B4BEA" w:rsidRPr="007324BD" w:rsidRDefault="004B4BEA" w:rsidP="00326F1B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11430352" w14:textId="77777777" w:rsidR="004B4BEA" w:rsidRPr="007324BD" w:rsidRDefault="004B4BEA" w:rsidP="00326F1B">
            <w:r>
              <w:t xml:space="preserve">How long at this </w:t>
            </w:r>
            <w:proofErr w:type="gramStart"/>
            <w:r>
              <w:t>address:</w:t>
            </w:r>
            <w:proofErr w:type="gramEnd"/>
          </w:p>
        </w:tc>
      </w:tr>
      <w:tr w:rsidR="00C92FF3" w:rsidRPr="007324BD" w14:paraId="02EC2E84" w14:textId="77777777" w:rsidTr="00D20FAB">
        <w:trPr>
          <w:cantSplit/>
          <w:trHeight w:val="257"/>
          <w:jc w:val="center"/>
        </w:trPr>
        <w:tc>
          <w:tcPr>
            <w:tcW w:w="3585" w:type="dxa"/>
            <w:gridSpan w:val="2"/>
            <w:shd w:val="clear" w:color="auto" w:fill="auto"/>
            <w:vAlign w:val="center"/>
          </w:tcPr>
          <w:p w14:paraId="6CAFC4D2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14:paraId="2E1EA0F4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6811836F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5FCB63F7" w14:textId="77777777" w:rsidTr="00D20FAB">
        <w:trPr>
          <w:cantSplit/>
          <w:trHeight w:val="257"/>
          <w:jc w:val="center"/>
        </w:trPr>
        <w:tc>
          <w:tcPr>
            <w:tcW w:w="283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C134BA" w14:textId="77777777" w:rsidR="00887861" w:rsidRPr="007324BD" w:rsidRDefault="005C26F9" w:rsidP="00326F1B">
            <w:r>
              <w:t>Home Phone:</w:t>
            </w:r>
          </w:p>
        </w:tc>
        <w:tc>
          <w:tcPr>
            <w:tcW w:w="274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1094F2" w14:textId="77777777" w:rsidR="00887861" w:rsidRPr="007324BD" w:rsidRDefault="005C26F9" w:rsidP="00326F1B">
            <w:r>
              <w:t>Cell Phone:</w:t>
            </w:r>
          </w:p>
        </w:tc>
        <w:tc>
          <w:tcPr>
            <w:tcW w:w="517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2EDC6F" w14:textId="77777777" w:rsidR="00887861" w:rsidRPr="007324BD" w:rsidRDefault="005C26F9" w:rsidP="00326F1B">
            <w:r>
              <w:t>Email:</w:t>
            </w:r>
          </w:p>
        </w:tc>
      </w:tr>
      <w:tr w:rsidR="00CB3503" w:rsidRPr="007324BD" w14:paraId="225F2DFA" w14:textId="77777777" w:rsidTr="00D20FAB">
        <w:trPr>
          <w:cantSplit/>
          <w:trHeight w:val="257"/>
          <w:jc w:val="center"/>
        </w:trPr>
        <w:tc>
          <w:tcPr>
            <w:tcW w:w="10758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C6EC2D" w14:textId="77777777" w:rsidR="00CB3503" w:rsidRDefault="00CB3503" w:rsidP="00326F1B">
            <w:r>
              <w:t>If you</w:t>
            </w:r>
            <w:r w:rsidR="00680E64">
              <w:t>r legal name has ever changed, please provide previous name and date of change:</w:t>
            </w:r>
          </w:p>
        </w:tc>
      </w:tr>
      <w:tr w:rsidR="009622B2" w:rsidRPr="007324BD" w14:paraId="435E2253" w14:textId="77777777" w:rsidTr="00D20FAB">
        <w:trPr>
          <w:cantSplit/>
          <w:trHeight w:val="175"/>
          <w:jc w:val="center"/>
        </w:trPr>
        <w:tc>
          <w:tcPr>
            <w:tcW w:w="10758" w:type="dxa"/>
            <w:gridSpan w:val="9"/>
            <w:shd w:val="clear" w:color="auto" w:fill="D9D9D9" w:themeFill="background1" w:themeFillShade="D9"/>
            <w:vAlign w:val="center"/>
          </w:tcPr>
          <w:p w14:paraId="38738911" w14:textId="77777777"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56338C" w:rsidRPr="007324BD" w14:paraId="749A4BB2" w14:textId="77777777" w:rsidTr="00D20FAB">
        <w:trPr>
          <w:cantSplit/>
          <w:trHeight w:val="257"/>
          <w:jc w:val="center"/>
        </w:trPr>
        <w:tc>
          <w:tcPr>
            <w:tcW w:w="10758" w:type="dxa"/>
            <w:gridSpan w:val="9"/>
            <w:shd w:val="clear" w:color="auto" w:fill="auto"/>
            <w:vAlign w:val="center"/>
          </w:tcPr>
          <w:p w14:paraId="0D579921" w14:textId="77777777" w:rsidR="0056338C" w:rsidRPr="007324BD" w:rsidRDefault="000C3395" w:rsidP="005C26F9">
            <w:r w:rsidRPr="007324BD">
              <w:t>Current</w:t>
            </w:r>
            <w:r w:rsidR="005C26F9">
              <w:t>/Most Recent</w:t>
            </w:r>
            <w:r w:rsidRPr="007324BD">
              <w:t xml:space="preserve"> </w:t>
            </w:r>
            <w:r w:rsidR="00143BA8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14:paraId="5582668F" w14:textId="77777777" w:rsidTr="00D20FAB">
        <w:trPr>
          <w:cantSplit/>
          <w:trHeight w:val="257"/>
          <w:jc w:val="center"/>
        </w:trPr>
        <w:tc>
          <w:tcPr>
            <w:tcW w:w="7343" w:type="dxa"/>
            <w:gridSpan w:val="7"/>
            <w:shd w:val="clear" w:color="auto" w:fill="auto"/>
            <w:vAlign w:val="center"/>
          </w:tcPr>
          <w:p w14:paraId="5E56DB28" w14:textId="77777777" w:rsidR="00CB5E53" w:rsidRPr="007324BD" w:rsidRDefault="00CB5E53" w:rsidP="00143BA8">
            <w:r w:rsidRPr="007324BD">
              <w:t xml:space="preserve">Employer </w:t>
            </w:r>
            <w:r w:rsidR="00143BA8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45227229" w14:textId="77777777" w:rsidR="00CB5E53" w:rsidRPr="007324BD" w:rsidRDefault="00CB5E53" w:rsidP="00326F1B">
            <w:r w:rsidRPr="007324BD">
              <w:t>How long</w:t>
            </w:r>
            <w:r w:rsidR="00680E64">
              <w:t>:</w:t>
            </w:r>
          </w:p>
        </w:tc>
      </w:tr>
      <w:tr w:rsidR="009C7D71" w:rsidRPr="007324BD" w14:paraId="3D370E7B" w14:textId="77777777" w:rsidTr="00D20FAB">
        <w:trPr>
          <w:cantSplit/>
          <w:trHeight w:val="257"/>
          <w:jc w:val="center"/>
        </w:trPr>
        <w:tc>
          <w:tcPr>
            <w:tcW w:w="3585" w:type="dxa"/>
            <w:gridSpan w:val="2"/>
            <w:shd w:val="clear" w:color="auto" w:fill="auto"/>
            <w:vAlign w:val="center"/>
          </w:tcPr>
          <w:p w14:paraId="06A569B9" w14:textId="77777777" w:rsidR="00532E88" w:rsidRPr="007324BD" w:rsidRDefault="005C26F9" w:rsidP="00326F1B">
            <w:r>
              <w:t>City</w:t>
            </w:r>
            <w:r w:rsidR="001D2340">
              <w:t>:</w:t>
            </w:r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14:paraId="12D595A8" w14:textId="77777777" w:rsidR="00532E88" w:rsidRPr="007324BD" w:rsidRDefault="005C26F9" w:rsidP="00326F1B">
            <w:r>
              <w:t>Phone</w:t>
            </w:r>
            <w:r w:rsidR="001D2340">
              <w:t>: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26DB1165" w14:textId="77777777" w:rsidR="00532E88" w:rsidRPr="007324BD" w:rsidRDefault="005C26F9" w:rsidP="00326F1B">
            <w:r>
              <w:t>Supervisor:</w:t>
            </w:r>
          </w:p>
        </w:tc>
      </w:tr>
      <w:tr w:rsidR="00C92FF3" w:rsidRPr="007324BD" w14:paraId="28433A86" w14:textId="77777777" w:rsidTr="00D20FAB">
        <w:trPr>
          <w:cantSplit/>
          <w:trHeight w:val="257"/>
          <w:jc w:val="center"/>
        </w:trPr>
        <w:tc>
          <w:tcPr>
            <w:tcW w:w="3585" w:type="dxa"/>
            <w:gridSpan w:val="2"/>
            <w:shd w:val="clear" w:color="auto" w:fill="auto"/>
            <w:vAlign w:val="center"/>
          </w:tcPr>
          <w:p w14:paraId="043366C5" w14:textId="77777777" w:rsidR="009622B2" w:rsidRPr="007324BD" w:rsidRDefault="005C26F9" w:rsidP="00326F1B">
            <w:r>
              <w:t>Start Date:</w:t>
            </w:r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14:paraId="42FA3E20" w14:textId="77777777" w:rsidR="009622B2" w:rsidRPr="007324BD" w:rsidRDefault="005C26F9" w:rsidP="00326F1B">
            <w:r>
              <w:t>End Date: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152E3210" w14:textId="77777777" w:rsidR="009622B2" w:rsidRPr="007324BD" w:rsidRDefault="005C26F9" w:rsidP="00326F1B">
            <w:r>
              <w:t>Hours/Week:</w:t>
            </w:r>
          </w:p>
        </w:tc>
      </w:tr>
      <w:tr w:rsidR="005C26F9" w:rsidRPr="007324BD" w14:paraId="182CB453" w14:textId="77777777" w:rsidTr="00D20FAB">
        <w:trPr>
          <w:cantSplit/>
          <w:trHeight w:val="257"/>
          <w:jc w:val="center"/>
        </w:trPr>
        <w:tc>
          <w:tcPr>
            <w:tcW w:w="35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28EEB0" w14:textId="77777777" w:rsidR="005C26F9" w:rsidRPr="007324BD" w:rsidRDefault="005C26F9" w:rsidP="00326F1B">
            <w:r w:rsidRPr="007324BD">
              <w:t>Position</w:t>
            </w:r>
            <w:r>
              <w:t>:</w:t>
            </w:r>
          </w:p>
        </w:tc>
        <w:tc>
          <w:tcPr>
            <w:tcW w:w="717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599EC4" w14:textId="77777777" w:rsidR="005C26F9" w:rsidRPr="007324BD" w:rsidRDefault="005C26F9" w:rsidP="00326F1B">
            <w:r>
              <w:t>Reason for Leaving:</w:t>
            </w:r>
          </w:p>
        </w:tc>
      </w:tr>
      <w:tr w:rsidR="000077BD" w:rsidRPr="007324BD" w14:paraId="789B0475" w14:textId="77777777" w:rsidTr="00D20FAB">
        <w:trPr>
          <w:cantSplit/>
          <w:trHeight w:val="175"/>
          <w:jc w:val="center"/>
        </w:trPr>
        <w:tc>
          <w:tcPr>
            <w:tcW w:w="10758" w:type="dxa"/>
            <w:gridSpan w:val="9"/>
            <w:shd w:val="clear" w:color="auto" w:fill="D9D9D9" w:themeFill="background1" w:themeFillShade="D9"/>
            <w:vAlign w:val="center"/>
          </w:tcPr>
          <w:p w14:paraId="060E95F1" w14:textId="77777777"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14:paraId="1A0E807A" w14:textId="77777777" w:rsidTr="00D20FAB">
        <w:trPr>
          <w:cantSplit/>
          <w:trHeight w:val="257"/>
          <w:jc w:val="center"/>
        </w:trPr>
        <w:tc>
          <w:tcPr>
            <w:tcW w:w="10758" w:type="dxa"/>
            <w:gridSpan w:val="9"/>
            <w:shd w:val="clear" w:color="auto" w:fill="auto"/>
            <w:vAlign w:val="center"/>
          </w:tcPr>
          <w:p w14:paraId="6E06E866" w14:textId="77777777" w:rsidR="00F04B9B" w:rsidRPr="007324BD" w:rsidRDefault="00F04B9B" w:rsidP="005C26F9">
            <w:r w:rsidRPr="007324BD">
              <w:t>Name:</w:t>
            </w:r>
          </w:p>
        </w:tc>
      </w:tr>
      <w:tr w:rsidR="00C92FF3" w:rsidRPr="007324BD" w14:paraId="16D7DE5D" w14:textId="77777777" w:rsidTr="00D20FAB">
        <w:trPr>
          <w:cantSplit/>
          <w:trHeight w:val="257"/>
          <w:jc w:val="center"/>
        </w:trPr>
        <w:tc>
          <w:tcPr>
            <w:tcW w:w="7343" w:type="dxa"/>
            <w:gridSpan w:val="7"/>
            <w:shd w:val="clear" w:color="auto" w:fill="auto"/>
            <w:vAlign w:val="center"/>
          </w:tcPr>
          <w:p w14:paraId="39637FB1" w14:textId="77777777"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39268C0F" w14:textId="77777777"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14:paraId="7C55C711" w14:textId="77777777" w:rsidTr="00D20FAB">
        <w:trPr>
          <w:cantSplit/>
          <w:trHeight w:val="257"/>
          <w:jc w:val="center"/>
        </w:trPr>
        <w:tc>
          <w:tcPr>
            <w:tcW w:w="3585" w:type="dxa"/>
            <w:gridSpan w:val="2"/>
            <w:shd w:val="clear" w:color="auto" w:fill="auto"/>
            <w:vAlign w:val="center"/>
          </w:tcPr>
          <w:p w14:paraId="727A5120" w14:textId="77777777"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14:paraId="5987336E" w14:textId="77777777"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32CCF813" w14:textId="77777777"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680E64" w:rsidRPr="007324BD" w14:paraId="2B402740" w14:textId="77777777" w:rsidTr="00D20FAB">
        <w:trPr>
          <w:cantSplit/>
          <w:trHeight w:val="257"/>
          <w:jc w:val="center"/>
        </w:trPr>
        <w:tc>
          <w:tcPr>
            <w:tcW w:w="734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C2D309" w14:textId="77777777" w:rsidR="00680E64" w:rsidRPr="007324BD" w:rsidRDefault="00680E64" w:rsidP="00326F1B">
            <w:r w:rsidRPr="007324BD">
              <w:t>Relationship</w:t>
            </w:r>
            <w:r>
              <w:t>:</w:t>
            </w:r>
          </w:p>
        </w:tc>
        <w:tc>
          <w:tcPr>
            <w:tcW w:w="341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26BD7D" w14:textId="77777777" w:rsidR="00680E64" w:rsidRPr="007324BD" w:rsidRDefault="00680E64" w:rsidP="00326F1B">
            <w:r>
              <w:t>Alt Phone:</w:t>
            </w:r>
          </w:p>
        </w:tc>
      </w:tr>
      <w:tr w:rsidR="00EB52A5" w:rsidRPr="007324BD" w14:paraId="77BD4108" w14:textId="77777777" w:rsidTr="00D20FAB">
        <w:trPr>
          <w:cantSplit/>
          <w:trHeight w:val="131"/>
          <w:jc w:val="center"/>
        </w:trPr>
        <w:tc>
          <w:tcPr>
            <w:tcW w:w="10758" w:type="dxa"/>
            <w:gridSpan w:val="9"/>
            <w:shd w:val="clear" w:color="auto" w:fill="D9D9D9" w:themeFill="background1" w:themeFillShade="D9"/>
            <w:vAlign w:val="center"/>
          </w:tcPr>
          <w:p w14:paraId="572E8DA0" w14:textId="77777777" w:rsidR="00EB52A5" w:rsidRDefault="005C26F9" w:rsidP="00574303">
            <w:pPr>
              <w:pStyle w:val="Heading2"/>
            </w:pPr>
            <w:r>
              <w:t>Personal/Background</w:t>
            </w:r>
          </w:p>
          <w:p w14:paraId="2FFC28FD" w14:textId="77777777" w:rsidR="007674D9" w:rsidRPr="007674D9" w:rsidRDefault="007674D9" w:rsidP="007674D9">
            <w:pPr>
              <w:jc w:val="center"/>
            </w:pPr>
            <w:r>
              <w:rPr>
                <w:sz w:val="14"/>
              </w:rPr>
              <w:t>(Failure to disclose related information will result in application rejection or dismissal)</w:t>
            </w:r>
          </w:p>
        </w:tc>
      </w:tr>
      <w:tr w:rsidR="00C66F36" w:rsidRPr="00680E64" w14:paraId="27AFC93A" w14:textId="77777777" w:rsidTr="00D20FAB">
        <w:trPr>
          <w:cantSplit/>
          <w:trHeight w:val="257"/>
          <w:jc w:val="center"/>
        </w:trPr>
        <w:tc>
          <w:tcPr>
            <w:tcW w:w="5582" w:type="dxa"/>
            <w:gridSpan w:val="5"/>
            <w:shd w:val="clear" w:color="auto" w:fill="auto"/>
            <w:vAlign w:val="center"/>
          </w:tcPr>
          <w:p w14:paraId="3274C8EB" w14:textId="77777777" w:rsidR="00C66F36" w:rsidRPr="00680E64" w:rsidRDefault="00C66F36" w:rsidP="00143BA8">
            <w:r w:rsidRPr="00680E64">
              <w:t>Has your driver’s license ever been suspended</w:t>
            </w:r>
            <w:r w:rsidR="00143BA8">
              <w:t xml:space="preserve"> or revoked?  </w:t>
            </w:r>
            <w:r w:rsidRPr="00680E64">
              <w:t xml:space="preserve">Yes </w:t>
            </w:r>
            <w:sdt>
              <w:sdtPr>
                <w:id w:val="99606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0E64">
              <w:t xml:space="preserve">   No </w:t>
            </w:r>
            <w:sdt>
              <w:sdtPr>
                <w:id w:val="2784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75" w:type="dxa"/>
            <w:gridSpan w:val="4"/>
            <w:shd w:val="clear" w:color="auto" w:fill="auto"/>
            <w:vAlign w:val="center"/>
          </w:tcPr>
          <w:p w14:paraId="454CA055" w14:textId="77777777" w:rsidR="00C66F36" w:rsidRPr="00680E64" w:rsidRDefault="00C66F36" w:rsidP="00143BA8">
            <w:r w:rsidRPr="00680E64">
              <w:t xml:space="preserve">Have you ever been arrested for DUI?                         Yes </w:t>
            </w:r>
            <w:sdt>
              <w:sdtPr>
                <w:id w:val="-2411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0E64">
              <w:t xml:space="preserve">   No </w:t>
            </w:r>
            <w:sdt>
              <w:sdtPr>
                <w:id w:val="-10860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6F36" w:rsidRPr="00680E64" w14:paraId="4BA4EF47" w14:textId="77777777" w:rsidTr="00D20FAB">
        <w:trPr>
          <w:cantSplit/>
          <w:trHeight w:val="257"/>
          <w:jc w:val="center"/>
        </w:trPr>
        <w:tc>
          <w:tcPr>
            <w:tcW w:w="5074" w:type="dxa"/>
            <w:gridSpan w:val="4"/>
            <w:shd w:val="clear" w:color="auto" w:fill="auto"/>
            <w:vAlign w:val="center"/>
          </w:tcPr>
          <w:p w14:paraId="1DC78293" w14:textId="77777777" w:rsidR="00C66F36" w:rsidRPr="00680E64" w:rsidRDefault="00C66F36" w:rsidP="008516E7">
            <w:r w:rsidRPr="00680E64">
              <w:t xml:space="preserve">Have you ever received a criminal traffic citation?   </w:t>
            </w:r>
            <w:r w:rsidR="00680E64">
              <w:t xml:space="preserve"> </w:t>
            </w:r>
            <w:r w:rsidRPr="00680E64">
              <w:t xml:space="preserve">  Yes </w:t>
            </w:r>
            <w:sdt>
              <w:sdtPr>
                <w:id w:val="17297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0E64">
              <w:t xml:space="preserve">   No </w:t>
            </w:r>
            <w:sdt>
              <w:sdtPr>
                <w:id w:val="-1934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83" w:type="dxa"/>
            <w:gridSpan w:val="5"/>
            <w:shd w:val="clear" w:color="auto" w:fill="auto"/>
            <w:vAlign w:val="center"/>
          </w:tcPr>
          <w:p w14:paraId="09E90657" w14:textId="77777777" w:rsidR="00C66F36" w:rsidRPr="00680E64" w:rsidRDefault="00C66F36" w:rsidP="008516E7">
            <w:r w:rsidRPr="00680E64">
              <w:t xml:space="preserve">Have you ever been treated for any form of substance abuse?  Yes </w:t>
            </w:r>
            <w:sdt>
              <w:sdtPr>
                <w:id w:val="-19562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0E64">
              <w:t xml:space="preserve">   No </w:t>
            </w:r>
            <w:sdt>
              <w:sdtPr>
                <w:id w:val="-11114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6F36" w:rsidRPr="00680E64" w14:paraId="68F1CB3D" w14:textId="77777777" w:rsidTr="00D20FAB">
        <w:trPr>
          <w:cantSplit/>
          <w:trHeight w:val="257"/>
          <w:jc w:val="center"/>
        </w:trPr>
        <w:tc>
          <w:tcPr>
            <w:tcW w:w="10758" w:type="dxa"/>
            <w:gridSpan w:val="9"/>
            <w:shd w:val="clear" w:color="auto" w:fill="auto"/>
            <w:vAlign w:val="center"/>
          </w:tcPr>
          <w:p w14:paraId="117C4F10" w14:textId="77777777" w:rsidR="00C66F36" w:rsidRPr="00680E64" w:rsidRDefault="00C66F36" w:rsidP="00680E64">
            <w:r w:rsidRPr="00680E64">
              <w:t xml:space="preserve">Have you ever been convicted, pled nolo contendere, or had adjudication of guilt withheld in connection with any criminal offense?      Yes </w:t>
            </w:r>
            <w:sdt>
              <w:sdtPr>
                <w:id w:val="45606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0E64">
              <w:t xml:space="preserve">   No </w:t>
            </w:r>
            <w:sdt>
              <w:sdtPr>
                <w:id w:val="-16444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6F36" w:rsidRPr="00680E64" w14:paraId="14DCCA82" w14:textId="77777777" w:rsidTr="00D20FAB">
        <w:trPr>
          <w:cantSplit/>
          <w:trHeight w:val="257"/>
          <w:jc w:val="center"/>
        </w:trPr>
        <w:tc>
          <w:tcPr>
            <w:tcW w:w="10758" w:type="dxa"/>
            <w:gridSpan w:val="9"/>
            <w:shd w:val="clear" w:color="auto" w:fill="auto"/>
            <w:vAlign w:val="center"/>
          </w:tcPr>
          <w:p w14:paraId="1F0EC65E" w14:textId="77777777" w:rsidR="00C66F36" w:rsidRPr="00680E64" w:rsidRDefault="00C66F36" w:rsidP="00143BA8">
            <w:r w:rsidRPr="00680E64">
              <w:t xml:space="preserve">Have you ever been denied membership in or employment by, any Fire, </w:t>
            </w:r>
            <w:r w:rsidR="00143BA8">
              <w:t>Law Enforcement</w:t>
            </w:r>
            <w:r w:rsidRPr="00680E64">
              <w:t xml:space="preserve"> or </w:t>
            </w:r>
            <w:r w:rsidR="00143BA8">
              <w:t>EMS</w:t>
            </w:r>
            <w:r w:rsidRPr="00680E64">
              <w:t xml:space="preserve"> organization?             </w:t>
            </w:r>
            <w:r w:rsidR="00143BA8">
              <w:t xml:space="preserve">                   </w:t>
            </w:r>
            <w:r w:rsidRPr="00680E64">
              <w:t xml:space="preserve"> Yes </w:t>
            </w:r>
            <w:sdt>
              <w:sdtPr>
                <w:id w:val="22726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0E64">
              <w:t xml:space="preserve">   No </w:t>
            </w:r>
            <w:sdt>
              <w:sdtPr>
                <w:id w:val="-17231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6F36" w:rsidRPr="00680E64" w14:paraId="586215F2" w14:textId="77777777" w:rsidTr="00D20FAB">
        <w:trPr>
          <w:cantSplit/>
          <w:trHeight w:val="257"/>
          <w:jc w:val="center"/>
        </w:trPr>
        <w:tc>
          <w:tcPr>
            <w:tcW w:w="10758" w:type="dxa"/>
            <w:gridSpan w:val="9"/>
            <w:shd w:val="clear" w:color="auto" w:fill="auto"/>
            <w:vAlign w:val="center"/>
          </w:tcPr>
          <w:p w14:paraId="7551A634" w14:textId="77777777" w:rsidR="00C66F36" w:rsidRPr="00680E64" w:rsidRDefault="00C66F36" w:rsidP="00680E64">
            <w:r w:rsidRPr="00680E64">
              <w:t xml:space="preserve">Do you have any limitations that would prevent you from participating in physical training or performing the activities of a Firefighter?  Yes </w:t>
            </w:r>
            <w:sdt>
              <w:sdtPr>
                <w:id w:val="-26800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0E64">
              <w:t xml:space="preserve">   No </w:t>
            </w:r>
            <w:sdt>
              <w:sdtPr>
                <w:id w:val="-176590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6F36" w:rsidRPr="00680E64" w14:paraId="40BE792E" w14:textId="77777777" w:rsidTr="00D20FAB">
        <w:trPr>
          <w:cantSplit/>
          <w:trHeight w:val="257"/>
          <w:jc w:val="center"/>
        </w:trPr>
        <w:tc>
          <w:tcPr>
            <w:tcW w:w="10758" w:type="dxa"/>
            <w:gridSpan w:val="9"/>
            <w:shd w:val="clear" w:color="auto" w:fill="auto"/>
            <w:vAlign w:val="center"/>
          </w:tcPr>
          <w:p w14:paraId="45F0C4E6" w14:textId="77777777" w:rsidR="00C66F36" w:rsidRPr="00680E64" w:rsidRDefault="00CB3503" w:rsidP="00680E64">
            <w:r w:rsidRPr="00680E64">
              <w:t xml:space="preserve">Do you have any criminal charges pending against you or open arrest warrants? </w:t>
            </w:r>
            <w:r w:rsidR="00250397" w:rsidRPr="00680E64">
              <w:t xml:space="preserve">                                                                             </w:t>
            </w:r>
            <w:r w:rsidR="00C66F36" w:rsidRPr="00680E64">
              <w:t xml:space="preserve">Yes </w:t>
            </w:r>
            <w:sdt>
              <w:sdtPr>
                <w:id w:val="10144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36"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6F36" w:rsidRPr="00680E64">
              <w:t xml:space="preserve">   No </w:t>
            </w:r>
            <w:sdt>
              <w:sdtPr>
                <w:id w:val="-13090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36"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6F36" w:rsidRPr="00680E64" w14:paraId="06C4AD87" w14:textId="77777777" w:rsidTr="00D20FAB">
        <w:trPr>
          <w:cantSplit/>
          <w:trHeight w:val="257"/>
          <w:jc w:val="center"/>
        </w:trPr>
        <w:tc>
          <w:tcPr>
            <w:tcW w:w="10758" w:type="dxa"/>
            <w:gridSpan w:val="9"/>
            <w:shd w:val="clear" w:color="auto" w:fill="auto"/>
            <w:vAlign w:val="center"/>
          </w:tcPr>
          <w:p w14:paraId="663BBA71" w14:textId="77777777" w:rsidR="00C66F36" w:rsidRPr="007674D9" w:rsidRDefault="00C66F36" w:rsidP="00C66F36">
            <w:pPr>
              <w:jc w:val="center"/>
              <w:rPr>
                <w:b/>
                <w:sz w:val="14"/>
                <w:szCs w:val="16"/>
              </w:rPr>
            </w:pPr>
            <w:r w:rsidRPr="007674D9">
              <w:rPr>
                <w:b/>
                <w:sz w:val="14"/>
                <w:szCs w:val="16"/>
              </w:rPr>
              <w:t>If you have answered "Yes" to any of the above question, you MUST provide details on the back or a separate sheet.</w:t>
            </w:r>
          </w:p>
          <w:p w14:paraId="1C6C6E00" w14:textId="77777777" w:rsidR="002C2F73" w:rsidRPr="00680E64" w:rsidRDefault="002C2F73" w:rsidP="002C2F73">
            <w:pPr>
              <w:jc w:val="center"/>
              <w:rPr>
                <w:b/>
              </w:rPr>
            </w:pPr>
            <w:r w:rsidRPr="007674D9">
              <w:rPr>
                <w:i/>
                <w:sz w:val="14"/>
                <w:szCs w:val="16"/>
              </w:rPr>
              <w:t>Note:  A "Yes" answer to any of the above will not automatically disqualify you.   The nature, job relatedness, severity and date of the offense may be considered.</w:t>
            </w:r>
          </w:p>
        </w:tc>
      </w:tr>
      <w:tr w:rsidR="00C66F36" w:rsidRPr="007324BD" w14:paraId="3612C5EF" w14:textId="77777777" w:rsidTr="00D20FAB">
        <w:trPr>
          <w:cantSplit/>
          <w:trHeight w:val="285"/>
          <w:jc w:val="center"/>
        </w:trPr>
        <w:tc>
          <w:tcPr>
            <w:tcW w:w="10758" w:type="dxa"/>
            <w:gridSpan w:val="9"/>
            <w:shd w:val="clear" w:color="auto" w:fill="D9D9D9" w:themeFill="background1" w:themeFillShade="D9"/>
            <w:vAlign w:val="center"/>
          </w:tcPr>
          <w:p w14:paraId="4241B802" w14:textId="77777777" w:rsidR="006F5867" w:rsidRDefault="001F4A27" w:rsidP="006F5867">
            <w:pPr>
              <w:pStyle w:val="Heading2"/>
            </w:pPr>
            <w:r>
              <w:t>education</w:t>
            </w:r>
            <w:r w:rsidR="00E26F37">
              <w:t xml:space="preserve">, Military </w:t>
            </w:r>
            <w:r>
              <w:t>&amp; Fire</w:t>
            </w:r>
            <w:r w:rsidR="00680E64">
              <w:t>/ems experience</w:t>
            </w:r>
          </w:p>
          <w:p w14:paraId="6E3D05C2" w14:textId="77777777" w:rsidR="00C8256F" w:rsidRPr="00C8256F" w:rsidRDefault="002C2F73" w:rsidP="00C8256F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Copies of Certifications are NOT required at this time, but may</w:t>
            </w:r>
            <w:r w:rsidR="00C8256F" w:rsidRPr="00C8256F">
              <w:rPr>
                <w:i/>
                <w:sz w:val="14"/>
              </w:rPr>
              <w:t xml:space="preserve"> be needed upon Membership Acceptance.</w:t>
            </w:r>
          </w:p>
        </w:tc>
      </w:tr>
      <w:tr w:rsidR="001F4A27" w:rsidRPr="00680E64" w14:paraId="7E664FA3" w14:textId="77777777" w:rsidTr="00D20FAB">
        <w:trPr>
          <w:cantSplit/>
          <w:trHeight w:val="257"/>
          <w:jc w:val="center"/>
        </w:trPr>
        <w:tc>
          <w:tcPr>
            <w:tcW w:w="10758" w:type="dxa"/>
            <w:gridSpan w:val="9"/>
            <w:shd w:val="clear" w:color="auto" w:fill="auto"/>
            <w:vAlign w:val="center"/>
          </w:tcPr>
          <w:p w14:paraId="09402F61" w14:textId="77777777" w:rsidR="001F4A27" w:rsidRPr="00680E64" w:rsidRDefault="001F4A27" w:rsidP="008516E7">
            <w:r w:rsidRPr="00680E64">
              <w:t>Education (Highest Completed):</w:t>
            </w:r>
            <w:r>
              <w:t xml:space="preserve"> </w:t>
            </w:r>
            <w:r w:rsidRPr="00680E64">
              <w:t xml:space="preserve">  </w:t>
            </w:r>
            <w:sdt>
              <w:sdtPr>
                <w:id w:val="24114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80E64">
              <w:t xml:space="preserve">High School Diploma/GED  </w:t>
            </w:r>
            <w:r>
              <w:t xml:space="preserve">     </w:t>
            </w:r>
            <w:sdt>
              <w:sdtPr>
                <w:id w:val="-514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0E64">
              <w:t xml:space="preserve"> </w:t>
            </w:r>
            <w:r>
              <w:t xml:space="preserve"> </w:t>
            </w:r>
            <w:r w:rsidRPr="00680E64">
              <w:t xml:space="preserve">Some College </w:t>
            </w:r>
            <w:r>
              <w:t xml:space="preserve">       </w:t>
            </w:r>
            <w:r w:rsidRPr="00680E64">
              <w:t xml:space="preserve"> </w:t>
            </w:r>
            <w:sdt>
              <w:sdtPr>
                <w:id w:val="-19842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0E64">
              <w:t xml:space="preserve"> College Degree</w:t>
            </w:r>
            <w:r>
              <w:t xml:space="preserve">      </w:t>
            </w:r>
            <w:sdt>
              <w:sdtPr>
                <w:id w:val="-26985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</w:t>
            </w:r>
          </w:p>
        </w:tc>
      </w:tr>
      <w:tr w:rsidR="00C66F36" w:rsidRPr="007324BD" w14:paraId="5DF3969F" w14:textId="77777777" w:rsidTr="00D20FAB">
        <w:trPr>
          <w:cantSplit/>
          <w:trHeight w:val="257"/>
          <w:jc w:val="center"/>
        </w:trPr>
        <w:tc>
          <w:tcPr>
            <w:tcW w:w="3585" w:type="dxa"/>
            <w:gridSpan w:val="2"/>
            <w:shd w:val="clear" w:color="auto" w:fill="auto"/>
            <w:vAlign w:val="center"/>
          </w:tcPr>
          <w:p w14:paraId="360A1148" w14:textId="77777777" w:rsidR="00C66F36" w:rsidRPr="007324BD" w:rsidRDefault="001F4A27" w:rsidP="00C66F36">
            <w:r>
              <w:t xml:space="preserve">Previous </w:t>
            </w:r>
            <w:r w:rsidR="006F5867">
              <w:t>Dept. Name:</w:t>
            </w:r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14:paraId="3B45D4BE" w14:textId="77777777" w:rsidR="00C66F36" w:rsidRPr="007324BD" w:rsidRDefault="006F5867" w:rsidP="00C66F36">
            <w:r>
              <w:t>Location: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00FF51D9" w14:textId="77777777" w:rsidR="00C66F36" w:rsidRPr="007324BD" w:rsidRDefault="006F5867" w:rsidP="00C66F36">
            <w:r>
              <w:t>Contact #:</w:t>
            </w:r>
          </w:p>
        </w:tc>
      </w:tr>
      <w:tr w:rsidR="006F5867" w:rsidRPr="007324BD" w14:paraId="6A117237" w14:textId="77777777" w:rsidTr="00D20FAB">
        <w:trPr>
          <w:cantSplit/>
          <w:trHeight w:val="257"/>
          <w:jc w:val="center"/>
        </w:trPr>
        <w:tc>
          <w:tcPr>
            <w:tcW w:w="3585" w:type="dxa"/>
            <w:gridSpan w:val="2"/>
            <w:shd w:val="clear" w:color="auto" w:fill="auto"/>
            <w:vAlign w:val="center"/>
          </w:tcPr>
          <w:p w14:paraId="64E632B8" w14:textId="77777777" w:rsidR="006F5867" w:rsidRPr="007324BD" w:rsidRDefault="006F5867" w:rsidP="006F5867">
            <w:r>
              <w:t xml:space="preserve">FL Firefighter 1 </w:t>
            </w:r>
            <w:sdt>
              <w:sdtPr>
                <w:id w:val="14881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FL State Standards  </w:t>
            </w:r>
            <w:sdt>
              <w:sdtPr>
                <w:id w:val="204872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58" w:type="dxa"/>
            <w:gridSpan w:val="5"/>
            <w:shd w:val="clear" w:color="auto" w:fill="auto"/>
            <w:vAlign w:val="center"/>
          </w:tcPr>
          <w:p w14:paraId="6E34A3CB" w14:textId="77777777" w:rsidR="006F5867" w:rsidRPr="007324BD" w:rsidRDefault="006F5867" w:rsidP="006F5867">
            <w:r>
              <w:t>EMR/1</w:t>
            </w:r>
            <w:r w:rsidRPr="006F5867">
              <w:rPr>
                <w:vertAlign w:val="superscript"/>
              </w:rPr>
              <w:t>st</w:t>
            </w:r>
            <w:r>
              <w:t xml:space="preserve"> Resp. </w:t>
            </w:r>
            <w:sdt>
              <w:sdtPr>
                <w:id w:val="11670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FL EMT-B </w:t>
            </w:r>
            <w:sdt>
              <w:sdtPr>
                <w:id w:val="12744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FL Paramedic </w:t>
            </w:r>
            <w:sdt>
              <w:sdtPr>
                <w:id w:val="10329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747C929C" w14:textId="77777777" w:rsidR="006F5867" w:rsidRPr="007324BD" w:rsidRDefault="006F5867" w:rsidP="006F5867">
            <w:r>
              <w:t xml:space="preserve">NWCG Wildland S-130/S-190  </w:t>
            </w:r>
            <w:sdt>
              <w:sdtPr>
                <w:id w:val="-5849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F5867" w:rsidRPr="007324BD" w14:paraId="4D803FE7" w14:textId="77777777" w:rsidTr="00D20FAB">
        <w:trPr>
          <w:cantSplit/>
          <w:trHeight w:val="257"/>
          <w:jc w:val="center"/>
        </w:trPr>
        <w:tc>
          <w:tcPr>
            <w:tcW w:w="10758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579873" w14:textId="77777777" w:rsidR="006F5867" w:rsidRPr="007324BD" w:rsidRDefault="00143BA8" w:rsidP="00E26F37">
            <w:r>
              <w:t>Military Service</w:t>
            </w:r>
            <w:r w:rsidR="006F5867">
              <w:t>:</w:t>
            </w:r>
            <w:r>
              <w:t xml:space="preserve"> </w:t>
            </w:r>
            <w:r w:rsidR="00E26F37" w:rsidRPr="00680E64">
              <w:t xml:space="preserve">Yes </w:t>
            </w:r>
            <w:sdt>
              <w:sdtPr>
                <w:id w:val="-137738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37"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F37" w:rsidRPr="00680E64">
              <w:t xml:space="preserve">   No </w:t>
            </w:r>
            <w:sdt>
              <w:sdtPr>
                <w:id w:val="-59971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37" w:rsidRPr="0068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F37">
              <w:t xml:space="preserve">  </w:t>
            </w:r>
            <w:r>
              <w:t xml:space="preserve">  </w:t>
            </w:r>
            <w:r w:rsidR="00E3709A">
              <w:t xml:space="preserve">  </w:t>
            </w:r>
            <w:r>
              <w:t xml:space="preserve">Branch: </w:t>
            </w:r>
            <w:r w:rsidR="00E26F37">
              <w:t xml:space="preserve">                         </w:t>
            </w:r>
            <w:r>
              <w:t xml:space="preserve">    From: </w:t>
            </w:r>
            <w:r w:rsidR="00E26F37">
              <w:t xml:space="preserve">            </w:t>
            </w:r>
            <w:r>
              <w:t xml:space="preserve">To:   </w:t>
            </w:r>
            <w:r w:rsidR="00E26F37">
              <w:t xml:space="preserve">                 Type of Discharge</w:t>
            </w:r>
            <w:r>
              <w:t>:</w:t>
            </w:r>
            <w:r w:rsidR="006F5867">
              <w:t xml:space="preserve"> </w:t>
            </w:r>
          </w:p>
        </w:tc>
      </w:tr>
      <w:tr w:rsidR="006F5867" w:rsidRPr="007324BD" w14:paraId="136B71F1" w14:textId="77777777" w:rsidTr="00D20FAB">
        <w:trPr>
          <w:cantSplit/>
          <w:trHeight w:val="139"/>
          <w:jc w:val="center"/>
        </w:trPr>
        <w:tc>
          <w:tcPr>
            <w:tcW w:w="10758" w:type="dxa"/>
            <w:gridSpan w:val="9"/>
            <w:shd w:val="clear" w:color="auto" w:fill="D9D9D9" w:themeFill="background1" w:themeFillShade="D9"/>
            <w:vAlign w:val="center"/>
          </w:tcPr>
          <w:p w14:paraId="4C206FBD" w14:textId="77777777" w:rsidR="006F5867" w:rsidRPr="007324BD" w:rsidRDefault="006F5867" w:rsidP="006F5867">
            <w:pPr>
              <w:pStyle w:val="Heading2"/>
            </w:pPr>
            <w:r>
              <w:t>Signature</w:t>
            </w:r>
          </w:p>
        </w:tc>
      </w:tr>
      <w:tr w:rsidR="006F5867" w:rsidRPr="0072305A" w14:paraId="1B144A2B" w14:textId="77777777" w:rsidTr="00D20FAB">
        <w:trPr>
          <w:cantSplit/>
          <w:trHeight w:val="571"/>
          <w:jc w:val="center"/>
        </w:trPr>
        <w:tc>
          <w:tcPr>
            <w:tcW w:w="10758" w:type="dxa"/>
            <w:gridSpan w:val="9"/>
            <w:shd w:val="clear" w:color="auto" w:fill="auto"/>
            <w:vAlign w:val="center"/>
          </w:tcPr>
          <w:p w14:paraId="1BFEDA95" w14:textId="04533623" w:rsidR="006F5867" w:rsidRPr="0072305A" w:rsidRDefault="001D17A0" w:rsidP="008A16E2">
            <w:r>
              <w:rPr>
                <w:rFonts w:ascii="Tahoma" w:hAnsi="Tahoma" w:cs="Tahoma"/>
                <w:sz w:val="14"/>
                <w:szCs w:val="14"/>
              </w:rPr>
              <w:t xml:space="preserve">I attest that all of the provided information is complete and accurate. Providing false information or omitting information is grounds for application rejection or membership termination.  I also agree to abide by all SOPs and By-Laws, and to provide updates to any/all of the above information, in writing to the Fire Chief within 72 hours of any changes.  I also understand that personal medical insurance coverage is not provided outside of Workers Comp injury coverage provided by BCFR on </w:t>
            </w:r>
            <w:proofErr w:type="spellStart"/>
            <w:proofErr w:type="gramStart"/>
            <w:r>
              <w:rPr>
                <w:rFonts w:ascii="Tahoma" w:hAnsi="Tahoma" w:cs="Tahoma"/>
                <w:sz w:val="14"/>
                <w:szCs w:val="14"/>
              </w:rPr>
              <w:t>a</w:t>
            </w:r>
            <w:proofErr w:type="spellEnd"/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 emergency scene.  Medical issues or payments for care or emergency services are the responsibility of the applicant / member.  </w:t>
            </w:r>
          </w:p>
        </w:tc>
      </w:tr>
      <w:tr w:rsidR="006F5867" w:rsidRPr="007324BD" w14:paraId="4235B097" w14:textId="77777777" w:rsidTr="00D20FAB">
        <w:trPr>
          <w:cantSplit/>
          <w:trHeight w:val="399"/>
          <w:jc w:val="center"/>
        </w:trPr>
        <w:tc>
          <w:tcPr>
            <w:tcW w:w="734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6E0466" w14:textId="77777777" w:rsidR="006F5867" w:rsidRPr="007324BD" w:rsidRDefault="006F5867" w:rsidP="006F5867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41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ABA069" w14:textId="77777777" w:rsidR="006F5867" w:rsidRPr="007324BD" w:rsidRDefault="006F5867" w:rsidP="006F5867">
            <w:r w:rsidRPr="007324BD">
              <w:t>Date</w:t>
            </w:r>
            <w:r>
              <w:t>:</w:t>
            </w:r>
          </w:p>
        </w:tc>
      </w:tr>
      <w:tr w:rsidR="00C8256F" w:rsidRPr="007324BD" w14:paraId="2891B39B" w14:textId="77777777" w:rsidTr="00D20FAB">
        <w:trPr>
          <w:cantSplit/>
          <w:trHeight w:val="77"/>
          <w:jc w:val="center"/>
        </w:trPr>
        <w:tc>
          <w:tcPr>
            <w:tcW w:w="10758" w:type="dxa"/>
            <w:gridSpan w:val="9"/>
            <w:shd w:val="clear" w:color="auto" w:fill="D9D9D9" w:themeFill="background1" w:themeFillShade="D9"/>
            <w:vAlign w:val="center"/>
          </w:tcPr>
          <w:p w14:paraId="20C45F88" w14:textId="77777777" w:rsidR="00C8256F" w:rsidRPr="00C8256F" w:rsidRDefault="007768E1" w:rsidP="00C8256F">
            <w:pPr>
              <w:pStyle w:val="Heading2"/>
            </w:pPr>
            <w:r>
              <w:t>** FOR</w:t>
            </w:r>
            <w:r w:rsidR="00C8256F">
              <w:t xml:space="preserve"> department use only</w:t>
            </w:r>
            <w:r>
              <w:t xml:space="preserve"> **</w:t>
            </w:r>
          </w:p>
        </w:tc>
      </w:tr>
      <w:tr w:rsidR="00C8256F" w:rsidRPr="007324BD" w14:paraId="0507629C" w14:textId="77777777" w:rsidTr="00D20FAB">
        <w:trPr>
          <w:cantSplit/>
          <w:trHeight w:val="257"/>
          <w:jc w:val="center"/>
        </w:trPr>
        <w:tc>
          <w:tcPr>
            <w:tcW w:w="3585" w:type="dxa"/>
            <w:gridSpan w:val="2"/>
            <w:shd w:val="clear" w:color="auto" w:fill="auto"/>
            <w:vAlign w:val="center"/>
          </w:tcPr>
          <w:p w14:paraId="78A41AEB" w14:textId="77777777" w:rsidR="00C8256F" w:rsidRPr="007324BD" w:rsidRDefault="00C8256F" w:rsidP="00C8256F">
            <w:r>
              <w:t>Application Date:</w:t>
            </w: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 w14:paraId="4AA9B2DD" w14:textId="77777777" w:rsidR="00C8256F" w:rsidRPr="007324BD" w:rsidRDefault="00C8256F" w:rsidP="00C8256F">
            <w:r>
              <w:t>Verified by: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14:paraId="6B3FAE1C" w14:textId="77777777" w:rsidR="00C8256F" w:rsidRPr="007324BD" w:rsidRDefault="008A16E2" w:rsidP="00C8256F">
            <w:r>
              <w:t>Brevard County BECA</w:t>
            </w:r>
            <w:r w:rsidR="00C8256F">
              <w:t xml:space="preserve">  </w:t>
            </w:r>
            <w:sdt>
              <w:sdtPr>
                <w:id w:val="-116631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68E1">
              <w:t xml:space="preserve">    </w:t>
            </w:r>
            <w:r w:rsidR="00C8256F">
              <w:t>Sexual Off</w:t>
            </w:r>
            <w:r w:rsidR="007768E1">
              <w:t>ender</w:t>
            </w:r>
            <w:r w:rsidR="00C8256F">
              <w:t xml:space="preserve"> Registry  </w:t>
            </w:r>
            <w:sdt>
              <w:sdtPr>
                <w:id w:val="10298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256F" w:rsidRPr="007324BD" w14:paraId="7A96FE10" w14:textId="77777777" w:rsidTr="00D20FAB">
        <w:trPr>
          <w:cantSplit/>
          <w:trHeight w:val="257"/>
          <w:jc w:val="center"/>
        </w:trPr>
        <w:tc>
          <w:tcPr>
            <w:tcW w:w="3585" w:type="dxa"/>
            <w:gridSpan w:val="2"/>
            <w:shd w:val="clear" w:color="auto" w:fill="auto"/>
            <w:vAlign w:val="center"/>
          </w:tcPr>
          <w:p w14:paraId="075EA6A9" w14:textId="77777777" w:rsidR="00C8256F" w:rsidRPr="007324BD" w:rsidRDefault="00143BA8" w:rsidP="00C8256F">
            <w:r>
              <w:t>FL DL Copies</w:t>
            </w:r>
            <w:r w:rsidR="00C8256F">
              <w:t xml:space="preserve"> </w:t>
            </w:r>
            <w:sdt>
              <w:sdtPr>
                <w:id w:val="-17075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Soc. Sec. Copies</w:t>
            </w:r>
            <w:r w:rsidR="00C8256F">
              <w:t xml:space="preserve">  </w:t>
            </w:r>
            <w:sdt>
              <w:sdtPr>
                <w:id w:val="-56379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 w14:paraId="552C4668" w14:textId="77777777" w:rsidR="00C8256F" w:rsidRPr="007324BD" w:rsidRDefault="003B3136" w:rsidP="008516E7">
            <w:r>
              <w:t>Date Voted: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14:paraId="1E95F9A5" w14:textId="77777777" w:rsidR="00C8256F" w:rsidRPr="007324BD" w:rsidRDefault="003B3136" w:rsidP="003B3136">
            <w:r>
              <w:t xml:space="preserve">Accepted  </w:t>
            </w:r>
            <w:sdt>
              <w:sdtPr>
                <w:id w:val="-79389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Rejected </w:t>
            </w:r>
            <w:sdt>
              <w:sdtPr>
                <w:id w:val="18652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Withdrawn </w:t>
            </w:r>
            <w:sdt>
              <w:sdtPr>
                <w:id w:val="-15841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68E1" w:rsidRPr="007324BD" w14:paraId="73C8F39D" w14:textId="77777777" w:rsidTr="00D20FAB">
        <w:trPr>
          <w:cantSplit/>
          <w:trHeight w:val="452"/>
          <w:jc w:val="center"/>
        </w:trPr>
        <w:tc>
          <w:tcPr>
            <w:tcW w:w="10758" w:type="dxa"/>
            <w:gridSpan w:val="9"/>
            <w:shd w:val="clear" w:color="auto" w:fill="auto"/>
            <w:vAlign w:val="center"/>
          </w:tcPr>
          <w:p w14:paraId="0D9DA4D3" w14:textId="77777777" w:rsidR="007768E1" w:rsidRPr="007324BD" w:rsidRDefault="007768E1" w:rsidP="00C23E57">
            <w:r>
              <w:t>Notes:</w:t>
            </w:r>
          </w:p>
        </w:tc>
      </w:tr>
    </w:tbl>
    <w:p w14:paraId="7F36BA61" w14:textId="77777777" w:rsidR="00415F5F" w:rsidRPr="007324BD" w:rsidRDefault="00415F5F" w:rsidP="007674D9"/>
    <w:sectPr w:rsidR="00415F5F" w:rsidRPr="007324BD" w:rsidSect="007768E1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51F8" w14:textId="77777777" w:rsidR="00F724A1" w:rsidRDefault="00F724A1">
      <w:r>
        <w:separator/>
      </w:r>
    </w:p>
  </w:endnote>
  <w:endnote w:type="continuationSeparator" w:id="0">
    <w:p w14:paraId="0C7E33AB" w14:textId="77777777" w:rsidR="00F724A1" w:rsidRDefault="00F7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7DE3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CFC5" w14:textId="77777777" w:rsidR="00F724A1" w:rsidRDefault="00F724A1">
      <w:r>
        <w:separator/>
      </w:r>
    </w:p>
  </w:footnote>
  <w:footnote w:type="continuationSeparator" w:id="0">
    <w:p w14:paraId="15E70ADC" w14:textId="77777777" w:rsidR="00F724A1" w:rsidRDefault="00F7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05"/>
    <w:rsid w:val="00001C8F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43BA8"/>
    <w:rsid w:val="0016303A"/>
    <w:rsid w:val="00190F40"/>
    <w:rsid w:val="001D17A0"/>
    <w:rsid w:val="001D2340"/>
    <w:rsid w:val="001F4A27"/>
    <w:rsid w:val="001F7A95"/>
    <w:rsid w:val="00240AF1"/>
    <w:rsid w:val="0024648C"/>
    <w:rsid w:val="00250397"/>
    <w:rsid w:val="002602F0"/>
    <w:rsid w:val="002C0936"/>
    <w:rsid w:val="002C2F73"/>
    <w:rsid w:val="002C3E34"/>
    <w:rsid w:val="00326F1B"/>
    <w:rsid w:val="00384215"/>
    <w:rsid w:val="003B3136"/>
    <w:rsid w:val="003B7694"/>
    <w:rsid w:val="003C4E60"/>
    <w:rsid w:val="00400969"/>
    <w:rsid w:val="004035E6"/>
    <w:rsid w:val="00415F5F"/>
    <w:rsid w:val="0042038C"/>
    <w:rsid w:val="00461DCB"/>
    <w:rsid w:val="00463805"/>
    <w:rsid w:val="00491A66"/>
    <w:rsid w:val="004B4BEA"/>
    <w:rsid w:val="004B66C1"/>
    <w:rsid w:val="004D64E0"/>
    <w:rsid w:val="005314CE"/>
    <w:rsid w:val="00532E88"/>
    <w:rsid w:val="005360D4"/>
    <w:rsid w:val="0054754E"/>
    <w:rsid w:val="0056338C"/>
    <w:rsid w:val="00574303"/>
    <w:rsid w:val="00582044"/>
    <w:rsid w:val="005C26F9"/>
    <w:rsid w:val="005D4280"/>
    <w:rsid w:val="005F422F"/>
    <w:rsid w:val="00616028"/>
    <w:rsid w:val="006638AD"/>
    <w:rsid w:val="00671993"/>
    <w:rsid w:val="00680E64"/>
    <w:rsid w:val="00682713"/>
    <w:rsid w:val="006D7C44"/>
    <w:rsid w:val="006F5867"/>
    <w:rsid w:val="00722DE8"/>
    <w:rsid w:val="0072305A"/>
    <w:rsid w:val="007275E0"/>
    <w:rsid w:val="007324BD"/>
    <w:rsid w:val="00733AC6"/>
    <w:rsid w:val="007344B3"/>
    <w:rsid w:val="007352E9"/>
    <w:rsid w:val="007543A4"/>
    <w:rsid w:val="007674D9"/>
    <w:rsid w:val="00770EEA"/>
    <w:rsid w:val="007768E1"/>
    <w:rsid w:val="007E3D81"/>
    <w:rsid w:val="00850FE1"/>
    <w:rsid w:val="008658E6"/>
    <w:rsid w:val="00884CA6"/>
    <w:rsid w:val="00887861"/>
    <w:rsid w:val="008A16E2"/>
    <w:rsid w:val="00900794"/>
    <w:rsid w:val="009021B3"/>
    <w:rsid w:val="00925525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60BC0"/>
    <w:rsid w:val="00B96D9F"/>
    <w:rsid w:val="00BB32D8"/>
    <w:rsid w:val="00BC0F25"/>
    <w:rsid w:val="00BE09D6"/>
    <w:rsid w:val="00C10FF1"/>
    <w:rsid w:val="00C30E55"/>
    <w:rsid w:val="00C5090B"/>
    <w:rsid w:val="00C63324"/>
    <w:rsid w:val="00C66F36"/>
    <w:rsid w:val="00C81188"/>
    <w:rsid w:val="00C8256F"/>
    <w:rsid w:val="00C92FF3"/>
    <w:rsid w:val="00CA1266"/>
    <w:rsid w:val="00CB3503"/>
    <w:rsid w:val="00CB5E53"/>
    <w:rsid w:val="00CC6A22"/>
    <w:rsid w:val="00CC7942"/>
    <w:rsid w:val="00CC7CB7"/>
    <w:rsid w:val="00D02133"/>
    <w:rsid w:val="00D20FAB"/>
    <w:rsid w:val="00D21FCD"/>
    <w:rsid w:val="00D34CBE"/>
    <w:rsid w:val="00D461ED"/>
    <w:rsid w:val="00D53D61"/>
    <w:rsid w:val="00D66A94"/>
    <w:rsid w:val="00D67D22"/>
    <w:rsid w:val="00D8710C"/>
    <w:rsid w:val="00DA5F94"/>
    <w:rsid w:val="00DC6437"/>
    <w:rsid w:val="00DD2A14"/>
    <w:rsid w:val="00DF1BA0"/>
    <w:rsid w:val="00DF3E98"/>
    <w:rsid w:val="00E26F37"/>
    <w:rsid w:val="00E33A75"/>
    <w:rsid w:val="00E33DC8"/>
    <w:rsid w:val="00E3709A"/>
    <w:rsid w:val="00E630EB"/>
    <w:rsid w:val="00E75AE6"/>
    <w:rsid w:val="00E80215"/>
    <w:rsid w:val="00EA353A"/>
    <w:rsid w:val="00EB52A5"/>
    <w:rsid w:val="00EC655E"/>
    <w:rsid w:val="00EE33CA"/>
    <w:rsid w:val="00EF192D"/>
    <w:rsid w:val="00F04B9B"/>
    <w:rsid w:val="00F0626A"/>
    <w:rsid w:val="00F149CC"/>
    <w:rsid w:val="00F242E0"/>
    <w:rsid w:val="00F46364"/>
    <w:rsid w:val="00F724A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17CBC"/>
  <w15:docId w15:val="{4AF51DCE-BF10-4316-B8ED-64CF7A55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esktop\write-ups\th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144</TotalTime>
  <Pages>1</Pages>
  <Words>538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RonV</dc:creator>
  <cp:lastModifiedBy>Brian Claudius</cp:lastModifiedBy>
  <cp:revision>21</cp:revision>
  <cp:lastPrinted>2004-01-19T19:27:00Z</cp:lastPrinted>
  <dcterms:created xsi:type="dcterms:W3CDTF">2017-01-11T15:40:00Z</dcterms:created>
  <dcterms:modified xsi:type="dcterms:W3CDTF">2021-07-07T03:43:00Z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